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967777" w14:textId="77777777" w:rsidR="00FD1387" w:rsidRDefault="00FD1387" w:rsidP="001A351F">
      <w:pPr>
        <w:rPr>
          <w:rFonts w:ascii="Arial" w:hAnsi="Arial" w:cs="Arial"/>
          <w:sz w:val="24"/>
          <w:lang w:eastAsia="fi-FI"/>
        </w:rPr>
      </w:pPr>
    </w:p>
    <w:p w14:paraId="7E71E51F" w14:textId="77777777" w:rsidR="00FD1387" w:rsidRDefault="00FD1387">
      <w:pPr>
        <w:jc w:val="center"/>
        <w:rPr>
          <w:rFonts w:ascii="Arial" w:hAnsi="Arial" w:cs="Arial"/>
          <w:sz w:val="24"/>
        </w:rPr>
      </w:pPr>
    </w:p>
    <w:p w14:paraId="726FCEBE" w14:textId="77777777" w:rsidR="007425F0" w:rsidRPr="007425F0" w:rsidRDefault="005A20E9" w:rsidP="001A351F">
      <w:pPr>
        <w:pStyle w:val="Otsikko1"/>
        <w:jc w:val="left"/>
        <w:rPr>
          <w:sz w:val="28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14:paraId="465B5239" w14:textId="77777777" w:rsidR="007425F0" w:rsidRPr="007425F0" w:rsidRDefault="007425F0" w:rsidP="001A351F">
      <w:pPr>
        <w:pStyle w:val="Otsikko1"/>
        <w:jc w:val="left"/>
        <w:rPr>
          <w:sz w:val="28"/>
        </w:rPr>
      </w:pPr>
      <w:r>
        <w:rPr>
          <w:noProof/>
          <w:sz w:val="28"/>
          <w:lang w:eastAsia="fi-FI"/>
        </w:rPr>
        <w:drawing>
          <wp:inline distT="0" distB="0" distL="0" distR="0" wp14:anchorId="6A110778" wp14:editId="2A587770">
            <wp:extent cx="1993900" cy="808846"/>
            <wp:effectExtent l="0" t="0" r="0" b="0"/>
            <wp:docPr id="1" name="Kuva 1" descr="../../../../../../../Desktop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833" cy="8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E30A5" w14:textId="77777777" w:rsidR="007425F0" w:rsidRPr="007425F0" w:rsidRDefault="007425F0" w:rsidP="007425F0">
      <w:pPr>
        <w:pStyle w:val="Otsikko1"/>
      </w:pPr>
      <w:r>
        <w:t>KILPAILUKUTSU</w:t>
      </w:r>
    </w:p>
    <w:p w14:paraId="764CFEE8" w14:textId="77777777" w:rsidR="00FD1387" w:rsidRDefault="00FD1387" w:rsidP="007425F0">
      <w:pPr>
        <w:rPr>
          <w:rFonts w:ascii="Arial" w:hAnsi="Arial" w:cs="Arial"/>
          <w:b/>
          <w:sz w:val="24"/>
        </w:rPr>
      </w:pPr>
    </w:p>
    <w:p w14:paraId="02DC09BD" w14:textId="77777777" w:rsidR="00FD1387" w:rsidRDefault="00FD1387">
      <w:pPr>
        <w:pStyle w:val="Leipteksti"/>
        <w:jc w:val="center"/>
      </w:pPr>
      <w:r>
        <w:t xml:space="preserve">Tuomarinkylässä, Helsingissä järjestettäviin </w:t>
      </w:r>
    </w:p>
    <w:p w14:paraId="4E6E4A16" w14:textId="77777777" w:rsidR="00FD1387" w:rsidRDefault="00760E1B">
      <w:pPr>
        <w:pStyle w:val="Leipteksti"/>
        <w:jc w:val="center"/>
      </w:pPr>
      <w:r>
        <w:t>1</w:t>
      </w:r>
      <w:r w:rsidR="0082628C">
        <w:t xml:space="preserve">-tason </w:t>
      </w:r>
      <w:r w:rsidR="00FD1387">
        <w:t>kilpailuihin esteratsastuksessa</w:t>
      </w:r>
    </w:p>
    <w:p w14:paraId="781D1132" w14:textId="77777777" w:rsidR="00E9029A" w:rsidRDefault="00E9029A">
      <w:pPr>
        <w:pStyle w:val="Leipteksti"/>
        <w:jc w:val="center"/>
      </w:pPr>
      <w:r>
        <w:t>"</w:t>
      </w:r>
      <w:proofErr w:type="spellStart"/>
      <w:r>
        <w:t>Dumi</w:t>
      </w:r>
      <w:proofErr w:type="spellEnd"/>
      <w:r>
        <w:t>-potti"</w:t>
      </w:r>
      <w:r w:rsidR="004F1148">
        <w:t xml:space="preserve"> 2018</w:t>
      </w:r>
      <w:r w:rsidR="007425F0">
        <w:t xml:space="preserve"> </w:t>
      </w:r>
      <w:proofErr w:type="spellStart"/>
      <w:r w:rsidR="007425F0">
        <w:t>sponsored</w:t>
      </w:r>
      <w:proofErr w:type="spellEnd"/>
      <w:r w:rsidR="007425F0">
        <w:t xml:space="preserve"> </w:t>
      </w:r>
      <w:proofErr w:type="spellStart"/>
      <w:r w:rsidR="007425F0">
        <w:t>by</w:t>
      </w:r>
      <w:proofErr w:type="spellEnd"/>
      <w:r w:rsidR="007425F0">
        <w:t xml:space="preserve"> </w:t>
      </w:r>
      <w:proofErr w:type="spellStart"/>
      <w:r w:rsidR="007425F0">
        <w:t>Wahlste’n</w:t>
      </w:r>
      <w:proofErr w:type="spellEnd"/>
    </w:p>
    <w:p w14:paraId="0E29AEE4" w14:textId="77777777" w:rsidR="00FD1387" w:rsidRDefault="00FD1387">
      <w:pPr>
        <w:rPr>
          <w:rFonts w:ascii="Arial" w:hAnsi="Arial" w:cs="Arial"/>
          <w:sz w:val="28"/>
        </w:rPr>
      </w:pPr>
    </w:p>
    <w:p w14:paraId="702720E4" w14:textId="77777777" w:rsidR="001A351F" w:rsidRDefault="00C915B1" w:rsidP="00C915B1">
      <w:pPr>
        <w:tabs>
          <w:tab w:val="left" w:pos="3119"/>
          <w:tab w:val="left" w:pos="6379"/>
        </w:tabs>
        <w:ind w:left="1701" w:hanging="1701"/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ab/>
      </w:r>
      <w:r>
        <w:rPr>
          <w:rFonts w:ascii="Arial" w:hAnsi="Arial" w:cs="Arial"/>
          <w:sz w:val="28"/>
          <w:lang w:val="nb-NO"/>
        </w:rPr>
        <w:tab/>
      </w:r>
      <w:r w:rsidR="00B93358">
        <w:rPr>
          <w:rFonts w:ascii="Arial" w:hAnsi="Arial" w:cs="Arial"/>
          <w:sz w:val="28"/>
          <w:lang w:val="nb-NO"/>
        </w:rPr>
        <w:t xml:space="preserve">la </w:t>
      </w:r>
      <w:r w:rsidR="004F1148">
        <w:rPr>
          <w:rFonts w:ascii="Arial" w:hAnsi="Arial" w:cs="Arial"/>
          <w:sz w:val="28"/>
          <w:lang w:val="nb-NO"/>
        </w:rPr>
        <w:t>27.1.</w:t>
      </w:r>
      <w:r w:rsidR="00431448">
        <w:rPr>
          <w:rFonts w:ascii="Arial" w:hAnsi="Arial" w:cs="Arial"/>
          <w:sz w:val="28"/>
          <w:lang w:val="nb-NO"/>
        </w:rPr>
        <w:t xml:space="preserve"> klo 15</w:t>
      </w:r>
      <w:r w:rsidR="00FD1387">
        <w:rPr>
          <w:rFonts w:ascii="Arial" w:hAnsi="Arial" w:cs="Arial"/>
          <w:sz w:val="28"/>
          <w:lang w:val="nb-NO"/>
        </w:rPr>
        <w:t xml:space="preserve">.00 </w:t>
      </w:r>
      <w:r w:rsidR="008E1D1A">
        <w:rPr>
          <w:rFonts w:ascii="Arial" w:hAnsi="Arial" w:cs="Arial"/>
          <w:sz w:val="28"/>
          <w:lang w:val="nb-NO"/>
        </w:rPr>
        <w:t>(TKR)</w:t>
      </w:r>
    </w:p>
    <w:p w14:paraId="2825B048" w14:textId="77777777" w:rsidR="001A351F" w:rsidRDefault="00C915B1" w:rsidP="00C915B1">
      <w:pPr>
        <w:tabs>
          <w:tab w:val="left" w:pos="3119"/>
          <w:tab w:val="left" w:pos="6379"/>
        </w:tabs>
        <w:ind w:left="1701" w:hanging="1701"/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sz w:val="28"/>
          <w:lang w:val="nb-NO"/>
        </w:rPr>
        <w:tab/>
      </w:r>
      <w:r>
        <w:rPr>
          <w:rFonts w:ascii="Arial" w:hAnsi="Arial" w:cs="Arial"/>
          <w:sz w:val="28"/>
          <w:lang w:val="nb-NO"/>
        </w:rPr>
        <w:tab/>
      </w:r>
      <w:r w:rsidR="00831214">
        <w:rPr>
          <w:rFonts w:ascii="Arial" w:hAnsi="Arial" w:cs="Arial"/>
          <w:sz w:val="28"/>
          <w:lang w:val="nb-NO"/>
        </w:rPr>
        <w:t xml:space="preserve">la </w:t>
      </w:r>
      <w:r w:rsidR="008E1D1A">
        <w:rPr>
          <w:rFonts w:ascii="Arial" w:hAnsi="Arial" w:cs="Arial"/>
          <w:sz w:val="28"/>
          <w:lang w:val="nb-NO"/>
        </w:rPr>
        <w:t>24.3.</w:t>
      </w:r>
      <w:r w:rsidR="00FD1387">
        <w:rPr>
          <w:rFonts w:ascii="Arial" w:hAnsi="Arial" w:cs="Arial"/>
          <w:sz w:val="28"/>
          <w:lang w:val="nb-NO"/>
        </w:rPr>
        <w:t xml:space="preserve"> klo 15.00 (</w:t>
      </w:r>
      <w:proofErr w:type="spellStart"/>
      <w:r w:rsidR="008E1D1A">
        <w:rPr>
          <w:rFonts w:ascii="Arial" w:hAnsi="Arial" w:cs="Arial"/>
          <w:sz w:val="28"/>
          <w:lang w:val="nb-NO"/>
        </w:rPr>
        <w:t>HeWi</w:t>
      </w:r>
      <w:proofErr w:type="spellEnd"/>
      <w:r w:rsidR="00FD1387">
        <w:rPr>
          <w:rFonts w:ascii="Arial" w:hAnsi="Arial" w:cs="Arial"/>
          <w:sz w:val="28"/>
          <w:lang w:val="nb-NO"/>
        </w:rPr>
        <w:t>)</w:t>
      </w:r>
      <w:r w:rsidR="00D56E60" w:rsidRPr="00D56E60">
        <w:rPr>
          <w:rFonts w:ascii="Arial" w:hAnsi="Arial" w:cs="Arial"/>
          <w:sz w:val="28"/>
        </w:rPr>
        <w:t xml:space="preserve"> </w:t>
      </w:r>
    </w:p>
    <w:p w14:paraId="48E891E6" w14:textId="77777777" w:rsidR="00FD1387" w:rsidRPr="005006BF" w:rsidRDefault="00C915B1" w:rsidP="00C915B1">
      <w:pPr>
        <w:tabs>
          <w:tab w:val="left" w:pos="3119"/>
          <w:tab w:val="left" w:pos="6379"/>
        </w:tabs>
        <w:ind w:left="1701" w:hanging="1701"/>
        <w:rPr>
          <w:i/>
          <w:iCs/>
        </w:rPr>
      </w:pPr>
      <w:r>
        <w:rPr>
          <w:rFonts w:ascii="Arial" w:hAnsi="Arial" w:cs="Arial"/>
          <w:sz w:val="28"/>
          <w:lang w:val="nb-NO"/>
        </w:rPr>
        <w:tab/>
      </w:r>
      <w:r>
        <w:rPr>
          <w:rFonts w:ascii="Arial" w:hAnsi="Arial" w:cs="Arial"/>
          <w:sz w:val="28"/>
          <w:lang w:val="nb-NO"/>
        </w:rPr>
        <w:tab/>
      </w:r>
      <w:r w:rsidR="0007577D" w:rsidRPr="005006BF">
        <w:rPr>
          <w:rFonts w:ascii="Arial" w:hAnsi="Arial" w:cs="Arial"/>
          <w:sz w:val="28"/>
        </w:rPr>
        <w:t xml:space="preserve">la </w:t>
      </w:r>
      <w:r w:rsidR="008E1D1A">
        <w:rPr>
          <w:rFonts w:ascii="Arial" w:hAnsi="Arial" w:cs="Arial"/>
          <w:sz w:val="28"/>
        </w:rPr>
        <w:t>28.4.</w:t>
      </w:r>
      <w:r w:rsidR="00FD1387" w:rsidRPr="005006BF">
        <w:rPr>
          <w:rFonts w:ascii="Arial" w:hAnsi="Arial" w:cs="Arial"/>
          <w:sz w:val="28"/>
        </w:rPr>
        <w:t xml:space="preserve"> klo 15.00 (</w:t>
      </w:r>
      <w:r w:rsidR="008E1D1A">
        <w:rPr>
          <w:rFonts w:ascii="Arial" w:hAnsi="Arial" w:cs="Arial"/>
          <w:sz w:val="28"/>
        </w:rPr>
        <w:t>TKR ulkona</w:t>
      </w:r>
      <w:r w:rsidR="00FD1387" w:rsidRPr="005006BF">
        <w:rPr>
          <w:rFonts w:ascii="Arial" w:hAnsi="Arial" w:cs="Arial"/>
          <w:sz w:val="28"/>
        </w:rPr>
        <w:t>)</w:t>
      </w:r>
    </w:p>
    <w:p w14:paraId="1D31F2EF" w14:textId="77777777" w:rsidR="00FD1387" w:rsidRPr="005006BF" w:rsidRDefault="00FD1387">
      <w:pPr>
        <w:pStyle w:val="Leipteksti"/>
      </w:pPr>
      <w:r w:rsidRPr="005006BF">
        <w:rPr>
          <w:b w:val="0"/>
          <w:i/>
          <w:iCs/>
        </w:rPr>
        <w:tab/>
      </w:r>
      <w:r w:rsidRPr="005006BF">
        <w:tab/>
      </w:r>
    </w:p>
    <w:p w14:paraId="20416E27" w14:textId="77777777" w:rsidR="00F7108B" w:rsidRDefault="00FD1387" w:rsidP="00F7108B">
      <w:pPr>
        <w:ind w:left="851" w:firstLine="850"/>
        <w:rPr>
          <w:rFonts w:ascii="Arial" w:hAnsi="Arial" w:cs="Arial"/>
          <w:sz w:val="28"/>
        </w:rPr>
      </w:pPr>
      <w:r w:rsidRPr="005006BF">
        <w:rPr>
          <w:rFonts w:ascii="Arial" w:hAnsi="Arial" w:cs="Arial"/>
          <w:sz w:val="28"/>
        </w:rPr>
        <w:tab/>
      </w:r>
      <w:r w:rsidR="00F7108B" w:rsidRPr="00F7108B">
        <w:rPr>
          <w:rFonts w:ascii="Arial" w:hAnsi="Arial" w:cs="Arial"/>
          <w:sz w:val="24"/>
          <w:szCs w:val="24"/>
        </w:rPr>
        <w:t>Luokka I</w:t>
      </w:r>
      <w:r w:rsidR="00F7108B">
        <w:rPr>
          <w:rFonts w:ascii="Arial" w:hAnsi="Arial" w:cs="Arial"/>
          <w:sz w:val="24"/>
          <w:szCs w:val="24"/>
        </w:rPr>
        <w:tab/>
        <w:t>50</w:t>
      </w:r>
      <w:r w:rsidR="00CE1087">
        <w:rPr>
          <w:rFonts w:ascii="Arial" w:hAnsi="Arial" w:cs="Arial"/>
          <w:sz w:val="24"/>
          <w:szCs w:val="24"/>
        </w:rPr>
        <w:t>-60</w:t>
      </w:r>
      <w:r w:rsidR="00F7108B">
        <w:rPr>
          <w:rFonts w:ascii="Arial" w:hAnsi="Arial" w:cs="Arial"/>
          <w:sz w:val="24"/>
          <w:szCs w:val="24"/>
        </w:rPr>
        <w:t xml:space="preserve"> cm</w:t>
      </w:r>
      <w:r w:rsidR="00F7108B">
        <w:rPr>
          <w:rFonts w:ascii="Arial" w:hAnsi="Arial" w:cs="Arial"/>
          <w:sz w:val="24"/>
          <w:szCs w:val="24"/>
        </w:rPr>
        <w:tab/>
        <w:t>A.0.0.</w:t>
      </w:r>
      <w:bookmarkStart w:id="0" w:name="_GoBack"/>
      <w:bookmarkEnd w:id="0"/>
    </w:p>
    <w:p w14:paraId="092B91E8" w14:textId="77777777" w:rsidR="00FD1387" w:rsidRPr="005006BF" w:rsidRDefault="00FD1387" w:rsidP="00F7108B">
      <w:pPr>
        <w:ind w:left="851" w:firstLine="850"/>
        <w:rPr>
          <w:rFonts w:ascii="Arial" w:hAnsi="Arial" w:cs="Arial"/>
          <w:sz w:val="24"/>
          <w:szCs w:val="24"/>
        </w:rPr>
      </w:pPr>
      <w:r w:rsidRPr="005006BF">
        <w:rPr>
          <w:rFonts w:ascii="Arial" w:hAnsi="Arial" w:cs="Arial"/>
          <w:sz w:val="24"/>
          <w:szCs w:val="24"/>
        </w:rPr>
        <w:t>Luokka I</w:t>
      </w:r>
      <w:r w:rsidR="00F7108B">
        <w:rPr>
          <w:rFonts w:ascii="Arial" w:hAnsi="Arial" w:cs="Arial"/>
          <w:sz w:val="24"/>
          <w:szCs w:val="24"/>
        </w:rPr>
        <w:t>I</w:t>
      </w:r>
      <w:r w:rsidRPr="005006BF">
        <w:rPr>
          <w:rFonts w:ascii="Arial" w:hAnsi="Arial" w:cs="Arial"/>
          <w:sz w:val="24"/>
          <w:szCs w:val="24"/>
        </w:rPr>
        <w:tab/>
        <w:t>70 cm</w:t>
      </w:r>
      <w:r w:rsidR="005006BF">
        <w:rPr>
          <w:rFonts w:ascii="Arial" w:hAnsi="Arial" w:cs="Arial"/>
          <w:sz w:val="24"/>
          <w:szCs w:val="24"/>
        </w:rPr>
        <w:tab/>
      </w:r>
      <w:r w:rsidRPr="005006BF">
        <w:rPr>
          <w:rFonts w:ascii="Arial" w:hAnsi="Arial" w:cs="Arial"/>
          <w:sz w:val="24"/>
          <w:szCs w:val="24"/>
        </w:rPr>
        <w:tab/>
        <w:t>arv.367.1 (A2/A2)</w:t>
      </w:r>
    </w:p>
    <w:p w14:paraId="67892C8C" w14:textId="77777777" w:rsidR="00FD1387" w:rsidRDefault="00FD1387" w:rsidP="001A351F">
      <w:pPr>
        <w:ind w:left="851"/>
        <w:rPr>
          <w:rFonts w:ascii="Arial" w:hAnsi="Arial" w:cs="Arial"/>
          <w:sz w:val="24"/>
          <w:szCs w:val="24"/>
        </w:rPr>
      </w:pPr>
      <w:r w:rsidRPr="005006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Luokka II</w:t>
      </w:r>
      <w:r w:rsidR="00F7108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>80 cm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arv.367.1 (A2/A2)</w:t>
      </w:r>
    </w:p>
    <w:p w14:paraId="147EEAB4" w14:textId="77777777" w:rsidR="00FD1387" w:rsidRDefault="00F7108B" w:rsidP="001A351F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Luokka IV</w:t>
      </w:r>
      <w:r w:rsidR="00FD1387">
        <w:rPr>
          <w:rFonts w:ascii="Arial" w:hAnsi="Arial" w:cs="Arial"/>
          <w:sz w:val="24"/>
          <w:szCs w:val="24"/>
        </w:rPr>
        <w:tab/>
        <w:t xml:space="preserve">90 cm </w:t>
      </w:r>
      <w:r w:rsidR="00FD1387">
        <w:rPr>
          <w:rFonts w:ascii="Arial" w:hAnsi="Arial" w:cs="Arial"/>
          <w:sz w:val="24"/>
          <w:szCs w:val="24"/>
        </w:rPr>
        <w:tab/>
      </w:r>
      <w:r w:rsidR="00FD1387">
        <w:rPr>
          <w:rFonts w:ascii="Arial" w:hAnsi="Arial" w:cs="Arial"/>
          <w:sz w:val="24"/>
          <w:szCs w:val="24"/>
        </w:rPr>
        <w:tab/>
        <w:t>arv.367.1 (A2/A2)</w:t>
      </w:r>
    </w:p>
    <w:p w14:paraId="63FEA7D2" w14:textId="77777777" w:rsidR="00FD1387" w:rsidRDefault="00F7108B" w:rsidP="001A351F">
      <w:p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Luokka </w:t>
      </w:r>
      <w:r w:rsidR="00FD1387">
        <w:rPr>
          <w:rFonts w:ascii="Arial" w:hAnsi="Arial" w:cs="Arial"/>
          <w:sz w:val="24"/>
          <w:szCs w:val="24"/>
        </w:rPr>
        <w:t>V</w:t>
      </w:r>
      <w:r w:rsidR="00FD1387">
        <w:rPr>
          <w:rFonts w:ascii="Arial" w:hAnsi="Arial" w:cs="Arial"/>
          <w:sz w:val="24"/>
          <w:szCs w:val="24"/>
        </w:rPr>
        <w:tab/>
        <w:t xml:space="preserve">100 cm </w:t>
      </w:r>
      <w:r w:rsidR="00FD1387">
        <w:rPr>
          <w:rFonts w:ascii="Arial" w:hAnsi="Arial" w:cs="Arial"/>
          <w:sz w:val="24"/>
          <w:szCs w:val="24"/>
        </w:rPr>
        <w:tab/>
        <w:t>arv.367.1 (A2/A2)</w:t>
      </w:r>
    </w:p>
    <w:p w14:paraId="3B79187A" w14:textId="77777777" w:rsidR="00FD1387" w:rsidRDefault="00FD1387" w:rsidP="001A351F">
      <w:pPr>
        <w:ind w:left="851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4"/>
        </w:rPr>
        <w:tab/>
        <w:t>Luokka V</w:t>
      </w:r>
      <w:r w:rsidR="00F7108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  <w:t xml:space="preserve">110 cm </w:t>
      </w:r>
      <w:r>
        <w:rPr>
          <w:rFonts w:ascii="Arial" w:hAnsi="Arial" w:cs="Arial"/>
          <w:sz w:val="24"/>
          <w:szCs w:val="24"/>
        </w:rPr>
        <w:tab/>
        <w:t>arv.367.1 (A2/A2)</w:t>
      </w:r>
    </w:p>
    <w:p w14:paraId="2FACDD75" w14:textId="77777777" w:rsidR="00FD1387" w:rsidRDefault="00FD1387">
      <w:pPr>
        <w:rPr>
          <w:rFonts w:ascii="Arial" w:hAnsi="Arial" w:cs="Arial"/>
          <w:sz w:val="28"/>
        </w:rPr>
      </w:pPr>
    </w:p>
    <w:p w14:paraId="15B8A2E1" w14:textId="77777777" w:rsidR="00FD1387" w:rsidRPr="00CE1087" w:rsidRDefault="00FD1387">
      <w:pPr>
        <w:rPr>
          <w:rFonts w:ascii="Arial" w:hAnsi="Arial" w:cs="Arial"/>
        </w:rPr>
      </w:pPr>
      <w:r w:rsidRPr="00CE1087">
        <w:rPr>
          <w:rFonts w:ascii="Arial" w:hAnsi="Arial" w:cs="Arial"/>
        </w:rPr>
        <w:t>Erityismääräyksiä:</w:t>
      </w:r>
    </w:p>
    <w:p w14:paraId="674D4F41" w14:textId="77777777" w:rsidR="00FD1387" w:rsidRPr="005A20E9" w:rsidRDefault="005A20E9" w:rsidP="005A20E9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  <w:lang w:val="nb-NO"/>
        </w:rPr>
      </w:pPr>
      <w:r>
        <w:rPr>
          <w:rFonts w:ascii="Arial" w:hAnsi="Arial" w:cs="Arial"/>
        </w:rPr>
        <w:t>Ilmoittautumiset kilpailu</w:t>
      </w:r>
      <w:r w:rsidR="00FD1387" w:rsidRPr="005A20E9">
        <w:rPr>
          <w:rFonts w:ascii="Arial" w:hAnsi="Arial" w:cs="Arial"/>
        </w:rPr>
        <w:t xml:space="preserve">viikon tiistaihin klo 24.00 mennessä </w:t>
      </w:r>
      <w:r w:rsidR="006F42BC">
        <w:rPr>
          <w:rFonts w:ascii="Arial" w:hAnsi="Arial" w:cs="Arial"/>
        </w:rPr>
        <w:t xml:space="preserve">vain </w:t>
      </w:r>
      <w:proofErr w:type="spellStart"/>
      <w:r w:rsidR="00F7108B" w:rsidRPr="005A20E9">
        <w:rPr>
          <w:rFonts w:ascii="Arial" w:hAnsi="Arial" w:cs="Arial"/>
        </w:rPr>
        <w:t>Kipan</w:t>
      </w:r>
      <w:proofErr w:type="spellEnd"/>
      <w:r w:rsidR="00F7108B" w:rsidRPr="005A20E9">
        <w:rPr>
          <w:rFonts w:ascii="Arial" w:hAnsi="Arial" w:cs="Arial"/>
        </w:rPr>
        <w:t xml:space="preserve"> </w:t>
      </w:r>
      <w:r w:rsidR="00B93358">
        <w:rPr>
          <w:rFonts w:ascii="Arial" w:hAnsi="Arial" w:cs="Arial"/>
        </w:rPr>
        <w:t>kautta.</w:t>
      </w:r>
    </w:p>
    <w:p w14:paraId="1BE64F53" w14:textId="77777777" w:rsidR="00CE1087" w:rsidRDefault="00CE10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Kilpailumaksu luokka 1: 12</w:t>
      </w:r>
      <w:r w:rsidRPr="00CE1087">
        <w:rPr>
          <w:rFonts w:ascii="Arial" w:hAnsi="Arial" w:cs="Arial"/>
        </w:rPr>
        <w:t xml:space="preserve"> euroa</w:t>
      </w:r>
      <w:r>
        <w:rPr>
          <w:rFonts w:ascii="Arial" w:hAnsi="Arial" w:cs="Arial"/>
        </w:rPr>
        <w:t>/luokka, jälki-ilmoittautuneet 2</w:t>
      </w:r>
      <w:r w:rsidRPr="00CE1087">
        <w:rPr>
          <w:rFonts w:ascii="Arial" w:hAnsi="Arial" w:cs="Arial"/>
        </w:rPr>
        <w:t xml:space="preserve">0 euroa/luokka. Tuomarinkylässä olevat </w:t>
      </w:r>
      <w:proofErr w:type="spellStart"/>
      <w:r w:rsidRPr="00CE1087">
        <w:rPr>
          <w:rFonts w:ascii="Arial" w:hAnsi="Arial" w:cs="Arial"/>
        </w:rPr>
        <w:t>HeWin</w:t>
      </w:r>
      <w:proofErr w:type="spellEnd"/>
      <w:r w:rsidRPr="00CE1087">
        <w:rPr>
          <w:rFonts w:ascii="Arial" w:hAnsi="Arial" w:cs="Arial"/>
        </w:rPr>
        <w:t xml:space="preserve"> ja </w:t>
      </w:r>
      <w:proofErr w:type="spellStart"/>
      <w:r w:rsidRPr="00CE1087">
        <w:rPr>
          <w:rFonts w:ascii="Arial" w:hAnsi="Arial" w:cs="Arial"/>
        </w:rPr>
        <w:t>TKR:n</w:t>
      </w:r>
      <w:proofErr w:type="spellEnd"/>
      <w:r w:rsidRPr="00CE1087">
        <w:rPr>
          <w:rFonts w:ascii="Arial" w:hAnsi="Arial" w:cs="Arial"/>
        </w:rPr>
        <w:t xml:space="preserve"> jäsenet lähtömaksu 1</w:t>
      </w:r>
      <w:r>
        <w:rPr>
          <w:rFonts w:ascii="Arial" w:hAnsi="Arial" w:cs="Arial"/>
        </w:rPr>
        <w:t>0</w:t>
      </w:r>
      <w:r w:rsidRPr="00CE1087">
        <w:rPr>
          <w:rFonts w:ascii="Arial" w:hAnsi="Arial" w:cs="Arial"/>
        </w:rPr>
        <w:t xml:space="preserve"> euroa/luokka.</w:t>
      </w:r>
    </w:p>
    <w:p w14:paraId="6D7DED67" w14:textId="77777777" w:rsidR="00CE1087" w:rsidRDefault="00FD13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CE1087">
        <w:rPr>
          <w:rFonts w:ascii="Arial" w:hAnsi="Arial" w:cs="Arial"/>
        </w:rPr>
        <w:t xml:space="preserve">Kilpailumaksu </w:t>
      </w:r>
      <w:r w:rsidR="00CE1087">
        <w:rPr>
          <w:rFonts w:ascii="Arial" w:hAnsi="Arial" w:cs="Arial"/>
        </w:rPr>
        <w:t>luokat 2-6:</w:t>
      </w:r>
      <w:r w:rsidRPr="00CE1087">
        <w:rPr>
          <w:rFonts w:ascii="Arial" w:hAnsi="Arial" w:cs="Arial"/>
        </w:rPr>
        <w:t xml:space="preserve"> 20 euroa</w:t>
      </w:r>
      <w:r w:rsidR="00431448" w:rsidRPr="00CE1087">
        <w:rPr>
          <w:rFonts w:ascii="Arial" w:hAnsi="Arial" w:cs="Arial"/>
        </w:rPr>
        <w:t>/luokka, jälki-ilmoittautuneet 30</w:t>
      </w:r>
      <w:r w:rsidRPr="00CE1087">
        <w:rPr>
          <w:rFonts w:ascii="Arial" w:hAnsi="Arial" w:cs="Arial"/>
        </w:rPr>
        <w:t xml:space="preserve"> euroa/luokka. Tuomarinkylässä olevat </w:t>
      </w:r>
      <w:proofErr w:type="spellStart"/>
      <w:r w:rsidRPr="00CE1087">
        <w:rPr>
          <w:rFonts w:ascii="Arial" w:hAnsi="Arial" w:cs="Arial"/>
        </w:rPr>
        <w:t>HeWin</w:t>
      </w:r>
      <w:proofErr w:type="spellEnd"/>
      <w:r w:rsidRPr="00CE1087">
        <w:rPr>
          <w:rFonts w:ascii="Arial" w:hAnsi="Arial" w:cs="Arial"/>
        </w:rPr>
        <w:t xml:space="preserve"> ja </w:t>
      </w:r>
      <w:proofErr w:type="spellStart"/>
      <w:r w:rsidRPr="00CE1087">
        <w:rPr>
          <w:rFonts w:ascii="Arial" w:hAnsi="Arial" w:cs="Arial"/>
        </w:rPr>
        <w:t>TKR:n</w:t>
      </w:r>
      <w:proofErr w:type="spellEnd"/>
      <w:r w:rsidRPr="00CE1087">
        <w:rPr>
          <w:rFonts w:ascii="Arial" w:hAnsi="Arial" w:cs="Arial"/>
        </w:rPr>
        <w:t xml:space="preserve"> jäsenet lähtömaksu 1</w:t>
      </w:r>
      <w:r w:rsidR="00431448" w:rsidRPr="00CE1087">
        <w:rPr>
          <w:rFonts w:ascii="Arial" w:hAnsi="Arial" w:cs="Arial"/>
        </w:rPr>
        <w:t>5</w:t>
      </w:r>
      <w:r w:rsidRPr="00CE1087">
        <w:rPr>
          <w:rFonts w:ascii="Arial" w:hAnsi="Arial" w:cs="Arial"/>
        </w:rPr>
        <w:t xml:space="preserve"> euroa/luokka. </w:t>
      </w:r>
    </w:p>
    <w:p w14:paraId="130988D9" w14:textId="77777777" w:rsidR="00FD1387" w:rsidRPr="006F42BC" w:rsidRDefault="00CE1087" w:rsidP="006F42BC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6F42BC">
        <w:rPr>
          <w:rFonts w:ascii="Arial" w:hAnsi="Arial" w:cs="Arial"/>
        </w:rPr>
        <w:t>Maksut m</w:t>
      </w:r>
      <w:r w:rsidR="00FD1387" w:rsidRPr="006F42BC">
        <w:rPr>
          <w:rFonts w:ascii="Arial" w:hAnsi="Arial" w:cs="Arial"/>
        </w:rPr>
        <w:t>aksetaan kansliaan.</w:t>
      </w:r>
      <w:r w:rsidRPr="006F42BC">
        <w:rPr>
          <w:rFonts w:ascii="Arial" w:hAnsi="Arial" w:cs="Arial"/>
        </w:rPr>
        <w:t xml:space="preserve"> </w:t>
      </w:r>
      <w:r w:rsidR="006F42BC">
        <w:rPr>
          <w:rFonts w:ascii="Arial" w:hAnsi="Arial" w:cs="Arial"/>
        </w:rPr>
        <w:t xml:space="preserve">Jälki-ilmoittautuneet esittävät kansliassa kuitin E-luvasta sekä </w:t>
      </w:r>
      <w:proofErr w:type="spellStart"/>
      <w:r w:rsidR="006F42BC">
        <w:rPr>
          <w:rFonts w:ascii="Arial" w:hAnsi="Arial" w:cs="Arial"/>
        </w:rPr>
        <w:t>Kipasta</w:t>
      </w:r>
      <w:proofErr w:type="spellEnd"/>
      <w:r w:rsidR="006F42BC">
        <w:rPr>
          <w:rFonts w:ascii="Arial" w:hAnsi="Arial" w:cs="Arial"/>
        </w:rPr>
        <w:t xml:space="preserve"> </w:t>
      </w:r>
      <w:r w:rsidR="00C105CE">
        <w:rPr>
          <w:rFonts w:ascii="Arial" w:hAnsi="Arial" w:cs="Arial"/>
        </w:rPr>
        <w:t xml:space="preserve">kopion </w:t>
      </w:r>
      <w:r w:rsidR="006F42BC">
        <w:rPr>
          <w:rFonts w:ascii="Arial" w:hAnsi="Arial" w:cs="Arial"/>
        </w:rPr>
        <w:t>hevose</w:t>
      </w:r>
      <w:r w:rsidR="00C105CE">
        <w:rPr>
          <w:rFonts w:ascii="Arial" w:hAnsi="Arial" w:cs="Arial"/>
        </w:rPr>
        <w:t>n tiedoista</w:t>
      </w:r>
      <w:r w:rsidR="006F42BC">
        <w:rPr>
          <w:rFonts w:ascii="Arial" w:hAnsi="Arial" w:cs="Arial"/>
        </w:rPr>
        <w:t>.</w:t>
      </w:r>
    </w:p>
    <w:p w14:paraId="6FD3AD31" w14:textId="77777777" w:rsidR="00FD1387" w:rsidRPr="00CE1087" w:rsidRDefault="00FD13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6F42BC">
        <w:rPr>
          <w:rFonts w:ascii="Arial" w:hAnsi="Arial" w:cs="Arial"/>
        </w:rPr>
        <w:t>Ponit</w:t>
      </w:r>
      <w:r w:rsidR="0082628C" w:rsidRPr="006F42BC">
        <w:rPr>
          <w:rFonts w:ascii="Arial" w:hAnsi="Arial" w:cs="Arial"/>
        </w:rPr>
        <w:t xml:space="preserve"> (pienet ja isot)</w:t>
      </w:r>
      <w:r w:rsidRPr="006F42BC">
        <w:rPr>
          <w:rFonts w:ascii="Arial" w:hAnsi="Arial" w:cs="Arial"/>
        </w:rPr>
        <w:t xml:space="preserve"> lähtevät luokan alussa </w:t>
      </w:r>
      <w:r w:rsidR="005A20E9" w:rsidRPr="006F42BC">
        <w:rPr>
          <w:rFonts w:ascii="Arial" w:hAnsi="Arial" w:cs="Arial"/>
        </w:rPr>
        <w:t xml:space="preserve">omin </w:t>
      </w:r>
      <w:r w:rsidRPr="006F42BC">
        <w:rPr>
          <w:rFonts w:ascii="Arial" w:hAnsi="Arial" w:cs="Arial"/>
        </w:rPr>
        <w:t>lyhennetyin sarjavälein.</w:t>
      </w:r>
    </w:p>
    <w:p w14:paraId="26A83221" w14:textId="77777777" w:rsidR="00FD1387" w:rsidRPr="00CE1087" w:rsidRDefault="00B93358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Kilpailupaikkana </w:t>
      </w:r>
      <w:r w:rsidR="009A6363">
        <w:rPr>
          <w:rFonts w:ascii="Arial" w:hAnsi="Arial" w:cs="Arial"/>
        </w:rPr>
        <w:t>7</w:t>
      </w:r>
      <w:r w:rsidR="00D56E60">
        <w:rPr>
          <w:rFonts w:ascii="Arial" w:hAnsi="Arial" w:cs="Arial"/>
        </w:rPr>
        <w:t>.</w:t>
      </w:r>
      <w:r w:rsidR="009A6363">
        <w:rPr>
          <w:rFonts w:ascii="Arial" w:hAnsi="Arial" w:cs="Arial"/>
        </w:rPr>
        <w:t>10</w:t>
      </w:r>
      <w:r w:rsidR="00D56E60">
        <w:rPr>
          <w:rFonts w:ascii="Arial" w:hAnsi="Arial" w:cs="Arial"/>
        </w:rPr>
        <w:t xml:space="preserve">. ja </w:t>
      </w:r>
      <w:r w:rsidR="009A6363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9A6363">
        <w:rPr>
          <w:rFonts w:ascii="Arial" w:hAnsi="Arial" w:cs="Arial"/>
        </w:rPr>
        <w:t>10</w:t>
      </w:r>
      <w:r>
        <w:rPr>
          <w:rFonts w:ascii="Arial" w:hAnsi="Arial" w:cs="Arial"/>
        </w:rPr>
        <w:t>. on</w:t>
      </w:r>
      <w:r w:rsidR="00FD1387" w:rsidRPr="00CE1087">
        <w:rPr>
          <w:rFonts w:ascii="Arial" w:hAnsi="Arial" w:cs="Arial"/>
        </w:rPr>
        <w:t xml:space="preserve"> Tuomarinkylän iso maneesi (22x78 m), verryttely pienessä manee</w:t>
      </w:r>
      <w:r w:rsidR="0007577D" w:rsidRPr="00CE1087">
        <w:rPr>
          <w:rFonts w:ascii="Arial" w:hAnsi="Arial" w:cs="Arial"/>
        </w:rPr>
        <w:t>sissa (22x60 m).</w:t>
      </w:r>
      <w:r w:rsidR="00101755" w:rsidRPr="00CE1087">
        <w:rPr>
          <w:rFonts w:ascii="Arial" w:hAnsi="Arial" w:cs="Arial"/>
        </w:rPr>
        <w:t xml:space="preserve"> Ulkokilpailu</w:t>
      </w:r>
      <w:r w:rsidR="008E1D1A">
        <w:rPr>
          <w:rFonts w:ascii="Arial" w:hAnsi="Arial" w:cs="Arial"/>
        </w:rPr>
        <w:t xml:space="preserve"> 28.4.</w:t>
      </w:r>
      <w:r w:rsidR="00101755" w:rsidRPr="00CE1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ovat </w:t>
      </w:r>
      <w:r w:rsidR="00101755" w:rsidRPr="00CE1087">
        <w:rPr>
          <w:rFonts w:ascii="Arial" w:hAnsi="Arial" w:cs="Arial"/>
        </w:rPr>
        <w:t xml:space="preserve">isolla kentällä, </w:t>
      </w:r>
      <w:r w:rsidR="00760E1B" w:rsidRPr="00CE1087">
        <w:rPr>
          <w:rFonts w:ascii="Arial" w:hAnsi="Arial" w:cs="Arial"/>
        </w:rPr>
        <w:t>josta osa on erotettu verryttelyyn.</w:t>
      </w:r>
    </w:p>
    <w:p w14:paraId="1D97E33F" w14:textId="77777777" w:rsidR="00FD1387" w:rsidRPr="00CE1087" w:rsidRDefault="00CE10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D1387" w:rsidRPr="00CE1087">
        <w:rPr>
          <w:rFonts w:ascii="Arial" w:hAnsi="Arial" w:cs="Arial"/>
        </w:rPr>
        <w:t xml:space="preserve">uokissa </w:t>
      </w:r>
      <w:r>
        <w:rPr>
          <w:rFonts w:ascii="Arial" w:hAnsi="Arial" w:cs="Arial"/>
        </w:rPr>
        <w:t xml:space="preserve">2-6 </w:t>
      </w:r>
      <w:r w:rsidR="00FD1387" w:rsidRPr="00CE1087">
        <w:rPr>
          <w:rFonts w:ascii="Arial" w:hAnsi="Arial" w:cs="Arial"/>
        </w:rPr>
        <w:t>sijoittuneille jaetaan ruusukkeet ja esinepalkinnot.</w:t>
      </w:r>
      <w:r>
        <w:rPr>
          <w:rFonts w:ascii="Arial" w:hAnsi="Arial" w:cs="Arial"/>
        </w:rPr>
        <w:t xml:space="preserve"> Luokassa 1 jaetaan ruusukkeet.</w:t>
      </w:r>
    </w:p>
    <w:p w14:paraId="66F5B7C2" w14:textId="77777777" w:rsidR="00FD1387" w:rsidRPr="00CE1087" w:rsidRDefault="00FD13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CE1087">
        <w:rPr>
          <w:rFonts w:ascii="Arial" w:hAnsi="Arial" w:cs="Arial"/>
        </w:rPr>
        <w:t xml:space="preserve">Kilpailuissa noudatetaan </w:t>
      </w:r>
      <w:proofErr w:type="spellStart"/>
      <w:r w:rsidRPr="00CE1087">
        <w:rPr>
          <w:rFonts w:ascii="Arial" w:hAnsi="Arial" w:cs="Arial"/>
        </w:rPr>
        <w:t>SRL:n</w:t>
      </w:r>
      <w:proofErr w:type="spellEnd"/>
      <w:r w:rsidRPr="00CE1087">
        <w:rPr>
          <w:rFonts w:ascii="Arial" w:hAnsi="Arial" w:cs="Arial"/>
        </w:rPr>
        <w:t xml:space="preserve"> sääntöjä soveltuvin osin.</w:t>
      </w:r>
    </w:p>
    <w:p w14:paraId="7B977F70" w14:textId="77777777" w:rsidR="00FD1387" w:rsidRPr="00CE1087" w:rsidRDefault="00FD13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CE1087">
        <w:rPr>
          <w:rFonts w:ascii="Arial" w:hAnsi="Arial" w:cs="Arial"/>
        </w:rPr>
        <w:t>Pakkasraja on – 12</w:t>
      </w:r>
      <w:r w:rsidRPr="00CE1087">
        <w:rPr>
          <w:rFonts w:ascii="Arial" w:hAnsi="Arial" w:cs="Arial"/>
          <w:vertAlign w:val="superscript"/>
        </w:rPr>
        <w:t>O</w:t>
      </w:r>
      <w:r w:rsidR="00760E1B" w:rsidRPr="00CE1087">
        <w:rPr>
          <w:rFonts w:ascii="Arial" w:hAnsi="Arial" w:cs="Arial"/>
        </w:rPr>
        <w:t>C</w:t>
      </w:r>
    </w:p>
    <w:p w14:paraId="7E00F674" w14:textId="77777777" w:rsidR="00FD1387" w:rsidRPr="00CE1087" w:rsidRDefault="00CE10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>Luokat 1</w:t>
      </w:r>
      <w:r w:rsidR="0007577D" w:rsidRPr="00CE1087">
        <w:rPr>
          <w:rFonts w:ascii="Arial" w:hAnsi="Arial" w:cs="Arial"/>
        </w:rPr>
        <w:t>-</w:t>
      </w:r>
      <w:r w:rsidR="00F7108B" w:rsidRPr="00CE1087">
        <w:rPr>
          <w:rFonts w:ascii="Arial" w:hAnsi="Arial" w:cs="Arial"/>
        </w:rPr>
        <w:t>4</w:t>
      </w:r>
      <w:r w:rsidR="0007577D" w:rsidRPr="00CE1087">
        <w:rPr>
          <w:rFonts w:ascii="Arial" w:hAnsi="Arial" w:cs="Arial"/>
        </w:rPr>
        <w:t xml:space="preserve"> ovat avoimia ratsukoille, jotka eivät ole </w:t>
      </w:r>
      <w:r>
        <w:rPr>
          <w:rFonts w:ascii="Arial" w:hAnsi="Arial" w:cs="Arial"/>
        </w:rPr>
        <w:t>osallistuneet</w:t>
      </w:r>
      <w:r w:rsidR="00F7108B" w:rsidRPr="00CE1087">
        <w:rPr>
          <w:rFonts w:ascii="Arial" w:hAnsi="Arial" w:cs="Arial"/>
        </w:rPr>
        <w:t xml:space="preserve"> 110 cm tai </w:t>
      </w:r>
      <w:r w:rsidR="00827322">
        <w:rPr>
          <w:rFonts w:ascii="Arial" w:hAnsi="Arial" w:cs="Arial"/>
        </w:rPr>
        <w:t>sitä korkeampiin luokkiin kaikilla tasoilla</w:t>
      </w:r>
      <w:r w:rsidR="0007577D" w:rsidRPr="00CE1087">
        <w:rPr>
          <w:rFonts w:ascii="Arial" w:hAnsi="Arial" w:cs="Arial"/>
        </w:rPr>
        <w:t xml:space="preserve">. </w:t>
      </w:r>
      <w:r w:rsidR="00FD1387" w:rsidRPr="00CE1087">
        <w:rPr>
          <w:rFonts w:ascii="Arial" w:hAnsi="Arial" w:cs="Arial"/>
        </w:rPr>
        <w:t>Luokat</w:t>
      </w:r>
      <w:r w:rsidR="0007577D" w:rsidRPr="00CE1087">
        <w:rPr>
          <w:rFonts w:ascii="Arial" w:hAnsi="Arial" w:cs="Arial"/>
        </w:rPr>
        <w:t xml:space="preserve"> </w:t>
      </w:r>
      <w:r w:rsidR="00F7108B" w:rsidRPr="00CE1087">
        <w:rPr>
          <w:rFonts w:ascii="Arial" w:hAnsi="Arial" w:cs="Arial"/>
        </w:rPr>
        <w:t>5</w:t>
      </w:r>
      <w:r w:rsidR="0007577D" w:rsidRPr="00CE1087">
        <w:rPr>
          <w:rFonts w:ascii="Arial" w:hAnsi="Arial" w:cs="Arial"/>
        </w:rPr>
        <w:t>-</w:t>
      </w:r>
      <w:r w:rsidR="00F7108B" w:rsidRPr="00CE1087">
        <w:rPr>
          <w:rFonts w:ascii="Arial" w:hAnsi="Arial" w:cs="Arial"/>
        </w:rPr>
        <w:t>6</w:t>
      </w:r>
      <w:r w:rsidR="00FD1387" w:rsidRPr="00CE1087">
        <w:rPr>
          <w:rFonts w:ascii="Arial" w:hAnsi="Arial" w:cs="Arial"/>
        </w:rPr>
        <w:t xml:space="preserve"> ovat avoimia kaikille.</w:t>
      </w:r>
      <w:r w:rsidR="00F7108B" w:rsidRPr="00CE1087">
        <w:rPr>
          <w:rFonts w:ascii="Arial" w:hAnsi="Arial" w:cs="Arial"/>
        </w:rPr>
        <w:t xml:space="preserve"> Luokasta 1 ei jaeta pottipisteitä</w:t>
      </w:r>
    </w:p>
    <w:p w14:paraId="05FBA945" w14:textId="77777777" w:rsidR="00FD1387" w:rsidRPr="00CE1087" w:rsidRDefault="00FD13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CE1087">
        <w:rPr>
          <w:rFonts w:ascii="Arial" w:hAnsi="Arial" w:cs="Arial"/>
        </w:rPr>
        <w:t xml:space="preserve">Kilpailut ovat avoimet kaikille </w:t>
      </w:r>
      <w:proofErr w:type="spellStart"/>
      <w:r w:rsidRPr="00CE1087">
        <w:rPr>
          <w:rFonts w:ascii="Arial" w:hAnsi="Arial" w:cs="Arial"/>
        </w:rPr>
        <w:t>SRL:n</w:t>
      </w:r>
      <w:proofErr w:type="spellEnd"/>
      <w:r w:rsidRPr="00CE1087">
        <w:rPr>
          <w:rFonts w:ascii="Arial" w:hAnsi="Arial" w:cs="Arial"/>
        </w:rPr>
        <w:t xml:space="preserve"> jäsenseurojen jäsenille.</w:t>
      </w:r>
    </w:p>
    <w:p w14:paraId="2299698D" w14:textId="77777777" w:rsidR="00FD1387" w:rsidRPr="00CE1087" w:rsidRDefault="00FD13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CE1087">
        <w:rPr>
          <w:rFonts w:ascii="Arial" w:hAnsi="Arial" w:cs="Arial"/>
        </w:rPr>
        <w:t>Jokaisen kilpailuihin osallistuvan ratsastajan, jonka hevonen asuu Tuomarinkylässä, tulee osallistua radan rakennukseen tai purkamiseen sekä vähintään yhteen työtehtävään kilpailujen aikana.</w:t>
      </w:r>
    </w:p>
    <w:p w14:paraId="72730383" w14:textId="77777777" w:rsidR="00FD1387" w:rsidRPr="00CE1087" w:rsidRDefault="00FD13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CE1087">
        <w:rPr>
          <w:rFonts w:ascii="Arial" w:hAnsi="Arial" w:cs="Arial"/>
        </w:rPr>
        <w:t>Tiedustelut: R</w:t>
      </w:r>
      <w:r w:rsidR="009A6363">
        <w:rPr>
          <w:rFonts w:ascii="Arial" w:hAnsi="Arial" w:cs="Arial"/>
        </w:rPr>
        <w:t xml:space="preserve">aisa </w:t>
      </w:r>
      <w:proofErr w:type="spellStart"/>
      <w:r w:rsidR="009A6363">
        <w:rPr>
          <w:rFonts w:ascii="Arial" w:hAnsi="Arial" w:cs="Arial"/>
        </w:rPr>
        <w:t>Skutnabb</w:t>
      </w:r>
      <w:proofErr w:type="spellEnd"/>
      <w:r w:rsidR="009A6363">
        <w:rPr>
          <w:rFonts w:ascii="Arial" w:hAnsi="Arial" w:cs="Arial"/>
        </w:rPr>
        <w:t>-Kaleva (</w:t>
      </w:r>
      <w:proofErr w:type="spellStart"/>
      <w:r w:rsidR="009A6363">
        <w:rPr>
          <w:rFonts w:ascii="Arial" w:hAnsi="Arial" w:cs="Arial"/>
        </w:rPr>
        <w:t>HeWi</w:t>
      </w:r>
      <w:proofErr w:type="spellEnd"/>
      <w:r w:rsidR="009A6363">
        <w:rPr>
          <w:rFonts w:ascii="Arial" w:hAnsi="Arial" w:cs="Arial"/>
        </w:rPr>
        <w:t>) 040</w:t>
      </w:r>
      <w:r w:rsidRPr="00CE1087">
        <w:rPr>
          <w:rFonts w:ascii="Arial" w:hAnsi="Arial" w:cs="Arial"/>
        </w:rPr>
        <w:t>5516030 tai Reija Salminen (TKR) 0505342517.</w:t>
      </w:r>
    </w:p>
    <w:p w14:paraId="415AA8C2" w14:textId="77777777" w:rsidR="00FD1387" w:rsidRPr="00CE1087" w:rsidRDefault="00FD1387">
      <w:pPr>
        <w:numPr>
          <w:ilvl w:val="0"/>
          <w:numId w:val="3"/>
        </w:numPr>
        <w:tabs>
          <w:tab w:val="left" w:pos="425"/>
        </w:tabs>
        <w:ind w:left="425" w:hanging="425"/>
        <w:rPr>
          <w:rFonts w:ascii="Arial" w:hAnsi="Arial" w:cs="Arial"/>
        </w:rPr>
      </w:pPr>
      <w:r w:rsidRPr="00CE1087">
        <w:rPr>
          <w:rFonts w:ascii="Arial" w:hAnsi="Arial" w:cs="Arial"/>
        </w:rPr>
        <w:t>Järjestäjät pidättävät oikeuden muutoksiin.</w:t>
      </w:r>
    </w:p>
    <w:p w14:paraId="4E08F12B" w14:textId="77777777" w:rsidR="00FD1387" w:rsidRPr="00CE1087" w:rsidRDefault="00FD1387">
      <w:pPr>
        <w:ind w:left="851"/>
        <w:rPr>
          <w:rFonts w:ascii="Arial" w:hAnsi="Arial" w:cs="Arial"/>
        </w:rPr>
      </w:pPr>
    </w:p>
    <w:p w14:paraId="4818DE87" w14:textId="77777777" w:rsidR="00FD1387" w:rsidRPr="00CE1087" w:rsidRDefault="00FD1387">
      <w:pPr>
        <w:rPr>
          <w:rFonts w:ascii="Arial" w:hAnsi="Arial" w:cs="Arial"/>
        </w:rPr>
      </w:pPr>
      <w:proofErr w:type="spellStart"/>
      <w:r w:rsidRPr="00CE1087">
        <w:rPr>
          <w:rFonts w:ascii="Arial" w:hAnsi="Arial" w:cs="Arial"/>
        </w:rPr>
        <w:t>Dumipotti</w:t>
      </w:r>
      <w:proofErr w:type="spellEnd"/>
      <w:r w:rsidRPr="00CE1087">
        <w:rPr>
          <w:rFonts w:ascii="Arial" w:hAnsi="Arial" w:cs="Arial"/>
        </w:rPr>
        <w:t xml:space="preserve"> </w:t>
      </w:r>
      <w:proofErr w:type="spellStart"/>
      <w:r w:rsidRPr="00CE1087">
        <w:rPr>
          <w:rFonts w:ascii="Arial" w:hAnsi="Arial" w:cs="Arial"/>
        </w:rPr>
        <w:t>Cup:in</w:t>
      </w:r>
      <w:proofErr w:type="spellEnd"/>
      <w:r w:rsidRPr="00CE1087">
        <w:rPr>
          <w:rFonts w:ascii="Arial" w:hAnsi="Arial" w:cs="Arial"/>
        </w:rPr>
        <w:t xml:space="preserve"> säännöt:</w:t>
      </w:r>
    </w:p>
    <w:p w14:paraId="7D1DCE0F" w14:textId="77777777" w:rsidR="00FD1387" w:rsidRPr="00CE1087" w:rsidRDefault="00FD1387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E1087">
        <w:rPr>
          <w:rFonts w:ascii="Arial" w:hAnsi="Arial" w:cs="Arial"/>
        </w:rPr>
        <w:t>Syksyn 201</w:t>
      </w:r>
      <w:r w:rsidR="009A6363">
        <w:rPr>
          <w:rFonts w:ascii="Arial" w:hAnsi="Arial" w:cs="Arial"/>
        </w:rPr>
        <w:t>7</w:t>
      </w:r>
      <w:r w:rsidR="0007577D" w:rsidRPr="00CE1087">
        <w:rPr>
          <w:rFonts w:ascii="Arial" w:hAnsi="Arial" w:cs="Arial"/>
        </w:rPr>
        <w:t xml:space="preserve"> (3 osakilpailua) ja kevään 201</w:t>
      </w:r>
      <w:r w:rsidR="009A6363">
        <w:rPr>
          <w:rFonts w:ascii="Arial" w:hAnsi="Arial" w:cs="Arial"/>
        </w:rPr>
        <w:t>8</w:t>
      </w:r>
      <w:r w:rsidRPr="00CE1087">
        <w:rPr>
          <w:rFonts w:ascii="Arial" w:hAnsi="Arial" w:cs="Arial"/>
        </w:rPr>
        <w:t xml:space="preserve"> (3 osakilpailua) aikana ratsastetaan </w:t>
      </w:r>
      <w:proofErr w:type="spellStart"/>
      <w:r w:rsidRPr="00CE1087">
        <w:rPr>
          <w:rFonts w:ascii="Arial" w:hAnsi="Arial" w:cs="Arial"/>
        </w:rPr>
        <w:t>Dumipotti</w:t>
      </w:r>
      <w:proofErr w:type="spellEnd"/>
      <w:r w:rsidRPr="00CE1087">
        <w:rPr>
          <w:rFonts w:ascii="Arial" w:hAnsi="Arial" w:cs="Arial"/>
        </w:rPr>
        <w:t xml:space="preserve"> Cup.</w:t>
      </w:r>
    </w:p>
    <w:p w14:paraId="7B7720AA" w14:textId="77777777" w:rsidR="00FD1387" w:rsidRPr="00CE1087" w:rsidRDefault="00FD1387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E1087">
        <w:rPr>
          <w:rFonts w:ascii="Arial" w:hAnsi="Arial" w:cs="Arial"/>
        </w:rPr>
        <w:t>Jokaisesta osakilpailun luokasta saa enintään 8 sijoittunutta Cup-pisteitä (10, 8, 6, 5, 4, 3, 2, 1). Pisteitä jaetaan vain sijoittuneille.</w:t>
      </w:r>
    </w:p>
    <w:p w14:paraId="242D067B" w14:textId="77777777" w:rsidR="00FD1387" w:rsidRPr="00CE1087" w:rsidRDefault="00FD1387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E1087">
        <w:rPr>
          <w:rFonts w:ascii="Arial" w:hAnsi="Arial" w:cs="Arial"/>
        </w:rPr>
        <w:t>Kukin ratsukko saa pisteitä vain yhdestä luokasta, vaikka osallistuisikin kahteen luokkaan. Yhdestä osakilpailusta lasketaan ratsukon hyväksi aina sen luokan pistemäärä, joka on korkeampi.</w:t>
      </w:r>
      <w:r w:rsidR="00F7108B" w:rsidRPr="00CE1087">
        <w:rPr>
          <w:rFonts w:ascii="Arial" w:hAnsi="Arial" w:cs="Arial"/>
        </w:rPr>
        <w:t xml:space="preserve"> Luokasta 1 ei jaeta pottipisteitä</w:t>
      </w:r>
    </w:p>
    <w:p w14:paraId="6E5E65BC" w14:textId="77777777" w:rsidR="00FD1387" w:rsidRPr="00CE1087" w:rsidRDefault="00FD1387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E1087">
        <w:rPr>
          <w:rFonts w:ascii="Arial" w:hAnsi="Arial" w:cs="Arial"/>
        </w:rPr>
        <w:t xml:space="preserve">Osakilpailuiden Cup-pisteet lasketaan ratsukoittain yhteen ja 8 eniten pisteitä saanutta ratsukkoa saavat </w:t>
      </w:r>
      <w:r w:rsidR="00831214">
        <w:rPr>
          <w:rFonts w:ascii="Arial" w:hAnsi="Arial" w:cs="Arial"/>
        </w:rPr>
        <w:t>lahjakortin (1. 300 €, 2. 250 €, 3. 150 €, 4.-8. 60</w:t>
      </w:r>
      <w:r w:rsidRPr="00CE1087">
        <w:rPr>
          <w:rFonts w:ascii="Arial" w:hAnsi="Arial" w:cs="Arial"/>
        </w:rPr>
        <w:t xml:space="preserve"> €). Lahjakortit jaetaan viimeisessä osakilpailussa.</w:t>
      </w:r>
    </w:p>
    <w:p w14:paraId="3671E152" w14:textId="77777777" w:rsidR="00FD1387" w:rsidRPr="00CE1087" w:rsidRDefault="00FD1387">
      <w:pPr>
        <w:numPr>
          <w:ilvl w:val="0"/>
          <w:numId w:val="2"/>
        </w:numPr>
        <w:ind w:left="426" w:hanging="426"/>
        <w:rPr>
          <w:rFonts w:ascii="Arial" w:hAnsi="Arial" w:cs="Arial"/>
        </w:rPr>
      </w:pPr>
      <w:r w:rsidRPr="00CE1087">
        <w:rPr>
          <w:rFonts w:ascii="Arial" w:hAnsi="Arial" w:cs="Arial"/>
        </w:rPr>
        <w:t>Jos ratsukoilla on viimeisen osakilpailun jälkeen yhtä paljon Cup-pisteitä, ratkaisee viimeisen osakilpailun pistemäärä. Tasatilanteessa sijaluku arvotaan.</w:t>
      </w:r>
    </w:p>
    <w:p w14:paraId="49DDE2BA" w14:textId="77777777" w:rsidR="00FD1387" w:rsidRPr="00CE1087" w:rsidRDefault="00831214">
      <w:pPr>
        <w:numPr>
          <w:ilvl w:val="0"/>
          <w:numId w:val="2"/>
        </w:numPr>
        <w:ind w:left="426" w:hanging="426"/>
      </w:pPr>
      <w:r>
        <w:rPr>
          <w:rFonts w:ascii="Arial" w:hAnsi="Arial" w:cs="Arial"/>
        </w:rPr>
        <w:t>Pistetilannetta voi seurata i</w:t>
      </w:r>
      <w:r w:rsidR="00FD1387" w:rsidRPr="00CE1087">
        <w:rPr>
          <w:rFonts w:ascii="Arial" w:hAnsi="Arial" w:cs="Arial"/>
        </w:rPr>
        <w:t>nternet osoitteessa: www.hewi.fi</w:t>
      </w:r>
    </w:p>
    <w:p w14:paraId="604FCE8A" w14:textId="77777777" w:rsidR="00FD1387" w:rsidRDefault="00F7108B" w:rsidP="00F7108B">
      <w:pPr>
        <w:tabs>
          <w:tab w:val="left" w:pos="1515"/>
        </w:tabs>
        <w:rPr>
          <w:sz w:val="22"/>
        </w:rPr>
      </w:pPr>
      <w:r>
        <w:rPr>
          <w:sz w:val="22"/>
        </w:rPr>
        <w:tab/>
      </w:r>
    </w:p>
    <w:p w14:paraId="70B35D38" w14:textId="77777777" w:rsidR="00FD1387" w:rsidRDefault="00FD1387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TERVETULOA !!!</w:t>
      </w:r>
      <w:proofErr w:type="gramEnd"/>
    </w:p>
    <w:p w14:paraId="2C0C2C6C" w14:textId="77777777" w:rsidR="00E6332B" w:rsidRDefault="00E6332B">
      <w:pPr>
        <w:jc w:val="center"/>
      </w:pPr>
    </w:p>
    <w:sectPr w:rsidR="00E6332B" w:rsidSect="00581803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918"/>
        </w:tabs>
        <w:ind w:left="918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1F"/>
    <w:rsid w:val="00003864"/>
    <w:rsid w:val="00027ABD"/>
    <w:rsid w:val="0007577D"/>
    <w:rsid w:val="000B0F24"/>
    <w:rsid w:val="00101755"/>
    <w:rsid w:val="00120506"/>
    <w:rsid w:val="001A351F"/>
    <w:rsid w:val="001C79ED"/>
    <w:rsid w:val="00251A94"/>
    <w:rsid w:val="00431448"/>
    <w:rsid w:val="00452E15"/>
    <w:rsid w:val="004A1083"/>
    <w:rsid w:val="004B0343"/>
    <w:rsid w:val="004F1148"/>
    <w:rsid w:val="005006BF"/>
    <w:rsid w:val="005412F8"/>
    <w:rsid w:val="005539AC"/>
    <w:rsid w:val="00574178"/>
    <w:rsid w:val="00581803"/>
    <w:rsid w:val="00590C57"/>
    <w:rsid w:val="005A20E9"/>
    <w:rsid w:val="006E6E37"/>
    <w:rsid w:val="006F42BC"/>
    <w:rsid w:val="007425F0"/>
    <w:rsid w:val="00760E1B"/>
    <w:rsid w:val="00773361"/>
    <w:rsid w:val="007827E1"/>
    <w:rsid w:val="0082628C"/>
    <w:rsid w:val="00827322"/>
    <w:rsid w:val="00831214"/>
    <w:rsid w:val="008E1D1A"/>
    <w:rsid w:val="00910FE1"/>
    <w:rsid w:val="0093196B"/>
    <w:rsid w:val="00950FC2"/>
    <w:rsid w:val="009A6363"/>
    <w:rsid w:val="009B4E4F"/>
    <w:rsid w:val="009F12C5"/>
    <w:rsid w:val="00A0083D"/>
    <w:rsid w:val="00B93358"/>
    <w:rsid w:val="00BC4884"/>
    <w:rsid w:val="00C105CE"/>
    <w:rsid w:val="00C915B1"/>
    <w:rsid w:val="00CE1087"/>
    <w:rsid w:val="00D56E60"/>
    <w:rsid w:val="00D734EB"/>
    <w:rsid w:val="00D92EF1"/>
    <w:rsid w:val="00DB3A06"/>
    <w:rsid w:val="00E31F1B"/>
    <w:rsid w:val="00E6332B"/>
    <w:rsid w:val="00E9029A"/>
    <w:rsid w:val="00EC60CB"/>
    <w:rsid w:val="00EC7835"/>
    <w:rsid w:val="00EF11DF"/>
    <w:rsid w:val="00F32F39"/>
    <w:rsid w:val="00F7108B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2288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6E6E37"/>
    <w:pPr>
      <w:suppressAutoHyphens/>
    </w:pPr>
    <w:rPr>
      <w:lang w:eastAsia="zh-CN"/>
    </w:rPr>
  </w:style>
  <w:style w:type="paragraph" w:styleId="Otsikko1">
    <w:name w:val="heading 1"/>
    <w:basedOn w:val="Normaali"/>
    <w:next w:val="Normaali"/>
    <w:qFormat/>
    <w:rsid w:val="006E6E37"/>
    <w:pPr>
      <w:keepNext/>
      <w:numPr>
        <w:numId w:val="1"/>
      </w:numPr>
      <w:jc w:val="center"/>
      <w:outlineLvl w:val="0"/>
    </w:pPr>
    <w:rPr>
      <w:rFonts w:ascii="Arial" w:hAnsi="Arial" w:cs="Arial"/>
      <w:b/>
      <w:sz w:val="48"/>
    </w:rPr>
  </w:style>
  <w:style w:type="paragraph" w:styleId="Otsikko2">
    <w:name w:val="heading 2"/>
    <w:basedOn w:val="Normaali"/>
    <w:next w:val="Normaali"/>
    <w:qFormat/>
    <w:rsid w:val="006E6E37"/>
    <w:pPr>
      <w:keepNext/>
      <w:numPr>
        <w:ilvl w:val="1"/>
        <w:numId w:val="1"/>
      </w:numPr>
      <w:ind w:left="851" w:firstLine="0"/>
      <w:jc w:val="center"/>
      <w:outlineLvl w:val="1"/>
    </w:pPr>
    <w:rPr>
      <w:rFonts w:ascii="Arial" w:hAnsi="Arial" w:cs="Arial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6E6E37"/>
  </w:style>
  <w:style w:type="character" w:styleId="Hyperlinkki">
    <w:name w:val="Hyperlink"/>
    <w:rsid w:val="006E6E37"/>
    <w:rPr>
      <w:color w:val="0000FF"/>
      <w:u w:val="single"/>
    </w:rPr>
  </w:style>
  <w:style w:type="character" w:styleId="AvattuHyperlinkki">
    <w:name w:val="FollowedHyperlink"/>
    <w:rsid w:val="006E6E37"/>
    <w:rPr>
      <w:color w:val="800080"/>
      <w:u w:val="single"/>
    </w:rPr>
  </w:style>
  <w:style w:type="paragraph" w:customStyle="1" w:styleId="Heading">
    <w:name w:val="Heading"/>
    <w:basedOn w:val="Normaali"/>
    <w:next w:val="Leipteksti"/>
    <w:rsid w:val="006E6E3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eipteksti">
    <w:name w:val="Body Text"/>
    <w:basedOn w:val="Normaali"/>
    <w:rsid w:val="006E6E37"/>
    <w:rPr>
      <w:rFonts w:ascii="Arial" w:hAnsi="Arial" w:cs="Arial"/>
      <w:b/>
      <w:sz w:val="28"/>
    </w:rPr>
  </w:style>
  <w:style w:type="paragraph" w:styleId="Luettelo">
    <w:name w:val="List"/>
    <w:basedOn w:val="Leipteksti"/>
    <w:rsid w:val="006E6E37"/>
  </w:style>
  <w:style w:type="paragraph" w:styleId="Kuvanotsikko">
    <w:name w:val="caption"/>
    <w:basedOn w:val="Normaali"/>
    <w:qFormat/>
    <w:rsid w:val="006E6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ali"/>
    <w:rsid w:val="006E6E37"/>
    <w:pPr>
      <w:suppressLineNumbers/>
    </w:pPr>
  </w:style>
  <w:style w:type="paragraph" w:customStyle="1" w:styleId="Seliteteksti1">
    <w:name w:val="Seliteteksti1"/>
    <w:basedOn w:val="Normaali"/>
    <w:rsid w:val="006E6E37"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semiHidden/>
    <w:rsid w:val="00541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2623</Characters>
  <Application>Microsoft Macintosh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 Kaleva</dc:creator>
  <cp:lastModifiedBy>Microsoft Office -käyttäjä</cp:lastModifiedBy>
  <cp:revision>2</cp:revision>
  <cp:lastPrinted>2015-08-17T18:23:00Z</cp:lastPrinted>
  <dcterms:created xsi:type="dcterms:W3CDTF">2017-12-25T18:26:00Z</dcterms:created>
  <dcterms:modified xsi:type="dcterms:W3CDTF">2017-12-25T18:26:00Z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1621898356</vt:i4>
  </property>
  <property fmtid="{D5CDD505-2E9C-101B-9397-08002B2CF9AE}" pid="3" name="_AuthorEmail">
    <vt:lpwstr>Hannu.Kauppinen@tieto.com</vt:lpwstr>
  </property>
  <property fmtid="{D5CDD505-2E9C-101B-9397-08002B2CF9AE}" pid="4" name="_AuthorEmailDisplayName">
    <vt:lpwstr>Kauppinen Hannu</vt:lpwstr>
  </property>
  <property fmtid="{D5CDD505-2E9C-101B-9397-08002B2CF9AE}" pid="5" name="_EmailSubject">
    <vt:lpwstr>estesyksy2012kisatv2</vt:lpwstr>
  </property>
  <property fmtid="{D5CDD505-2E9C-101B-9397-08002B2CF9AE}" pid="6" name="_NewReviewCycle">
    <vt:lpwstr/>
  </property>
  <property fmtid="{D5CDD505-2E9C-101B-9397-08002B2CF9AE}" pid="7" name="_PreviousAdHocReviewCycleID">
    <vt:i4>1845720957</vt:i4>
  </property>
  <property fmtid="{D5CDD505-2E9C-101B-9397-08002B2CF9AE}" pid="8" name="_ReviewingToolsShownOnce">
    <vt:lpwstr/>
  </property>
</Properties>
</file>